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10FB5" w14:textId="26E18D1F" w:rsidR="00053F0A" w:rsidRDefault="00377526" w:rsidP="00053F0A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CE3F53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r w:rsidR="00053F0A" w:rsidRPr="00053F0A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BETWEEN PROGRAMME </w:t>
      </w:r>
      <w:r w:rsidR="00053F0A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AND PARTNER COUNTRIES (KA107) </w:t>
      </w:r>
      <w:r w:rsidR="00857365">
        <w:rPr>
          <w:rFonts w:ascii="Verdana" w:hAnsi="Verdana" w:cs="Arial"/>
          <w:b/>
          <w:color w:val="002060"/>
          <w:sz w:val="36"/>
          <w:szCs w:val="36"/>
          <w:lang w:val="en-GB"/>
        </w:rPr>
        <w:t>–</w:t>
      </w:r>
      <w:r w:rsidR="00053F0A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20</w:t>
      </w:r>
      <w:r w:rsidR="00942BF6">
        <w:rPr>
          <w:rFonts w:ascii="Verdana" w:hAnsi="Verdana" w:cs="Arial"/>
          <w:b/>
          <w:color w:val="002060"/>
          <w:sz w:val="36"/>
          <w:szCs w:val="36"/>
          <w:lang w:val="en-GB"/>
        </w:rPr>
        <w:t>23</w:t>
      </w:r>
      <w:r w:rsidR="00857365">
        <w:rPr>
          <w:rFonts w:ascii="Verdana" w:hAnsi="Verdana" w:cs="Arial"/>
          <w:b/>
          <w:color w:val="002060"/>
          <w:sz w:val="36"/>
          <w:szCs w:val="36"/>
          <w:lang w:val="en-GB"/>
        </w:rPr>
        <w:t>/</w:t>
      </w:r>
      <w:r w:rsidR="00391A9D">
        <w:rPr>
          <w:rFonts w:ascii="Verdana" w:hAnsi="Verdana" w:cs="Arial"/>
          <w:b/>
          <w:color w:val="002060"/>
          <w:sz w:val="36"/>
          <w:szCs w:val="36"/>
          <w:lang w:val="en-GB"/>
        </w:rPr>
        <w:t>20</w:t>
      </w:r>
      <w:r w:rsidR="00942BF6">
        <w:rPr>
          <w:rFonts w:ascii="Verdana" w:hAnsi="Verdana" w:cs="Arial"/>
          <w:b/>
          <w:color w:val="002060"/>
          <w:sz w:val="36"/>
          <w:szCs w:val="36"/>
          <w:lang w:val="en-GB"/>
        </w:rPr>
        <w:t>24</w:t>
      </w:r>
    </w:p>
    <w:p w14:paraId="4F2F4731" w14:textId="77777777" w:rsidR="00053F0A" w:rsidRDefault="00053F0A" w:rsidP="00053F0A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1197AE67" w:rsidR="00D97FE7" w:rsidRPr="00F550D9" w:rsidRDefault="00D97FE7" w:rsidP="00D97FE7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="00CE3F53">
        <w:rPr>
          <w:rFonts w:ascii="Verdana" w:hAnsi="Verdana" w:cs="Calibri"/>
          <w:lang w:val="en-GB"/>
        </w:rPr>
        <w:t xml:space="preserve">activity: </w:t>
      </w:r>
      <w:proofErr w:type="gramStart"/>
      <w:r w:rsidR="00CE3F53">
        <w:rPr>
          <w:rFonts w:ascii="Verdana" w:hAnsi="Verdana" w:cs="Calibri"/>
          <w:lang w:val="en-GB"/>
        </w:rPr>
        <w:t xml:space="preserve">from  </w:t>
      </w:r>
      <w:r w:rsidRPr="00CE3F53">
        <w:rPr>
          <w:rFonts w:ascii="Verdana" w:hAnsi="Verdana" w:cs="Calibri"/>
          <w:b/>
          <w:lang w:val="en-GB"/>
        </w:rPr>
        <w:t>[</w:t>
      </w:r>
      <w:proofErr w:type="gramEnd"/>
      <w:r w:rsidR="00AB4C66">
        <w:rPr>
          <w:rFonts w:ascii="Verdana" w:hAnsi="Verdana" w:cs="Calibri"/>
          <w:b/>
          <w:lang w:val="en-GB"/>
        </w:rPr>
        <w:t>2</w:t>
      </w:r>
      <w:r w:rsidR="00D20BC2">
        <w:rPr>
          <w:rFonts w:ascii="Verdana" w:hAnsi="Verdana" w:cs="Calibri"/>
          <w:b/>
          <w:lang w:val="en-GB"/>
        </w:rPr>
        <w:t>0</w:t>
      </w:r>
      <w:r w:rsidRPr="00CE3F53">
        <w:rPr>
          <w:rFonts w:ascii="Verdana" w:hAnsi="Verdana" w:cs="Calibri"/>
          <w:b/>
          <w:lang w:val="en-GB"/>
        </w:rPr>
        <w:t>/</w:t>
      </w:r>
      <w:r w:rsidR="0086084B">
        <w:rPr>
          <w:rFonts w:ascii="Verdana" w:hAnsi="Verdana" w:cs="Calibri"/>
          <w:b/>
          <w:lang w:val="en-GB"/>
        </w:rPr>
        <w:t>0</w:t>
      </w:r>
      <w:r w:rsidR="00D20BC2">
        <w:rPr>
          <w:rFonts w:ascii="Verdana" w:hAnsi="Verdana" w:cs="Calibri"/>
          <w:b/>
          <w:lang w:val="en-GB"/>
        </w:rPr>
        <w:t>5</w:t>
      </w:r>
      <w:r w:rsidRPr="00CE3F53">
        <w:rPr>
          <w:rFonts w:ascii="Verdana" w:hAnsi="Verdana" w:cs="Calibri"/>
          <w:b/>
          <w:lang w:val="en-GB"/>
        </w:rPr>
        <w:t>/</w:t>
      </w:r>
      <w:r w:rsidR="003F07FA">
        <w:rPr>
          <w:rFonts w:ascii="Verdana" w:hAnsi="Verdana" w:cs="Calibri"/>
          <w:b/>
          <w:lang w:val="en-GB"/>
        </w:rPr>
        <w:t>202</w:t>
      </w:r>
      <w:r w:rsidR="00D20BC2">
        <w:rPr>
          <w:rFonts w:ascii="Verdana" w:hAnsi="Verdana" w:cs="Calibri"/>
          <w:b/>
          <w:lang w:val="en-GB"/>
        </w:rPr>
        <w:t>4</w:t>
      </w:r>
      <w:r w:rsidRPr="00CE3F53">
        <w:rPr>
          <w:rFonts w:ascii="Verdana" w:hAnsi="Verdana" w:cs="Calibri"/>
          <w:b/>
          <w:lang w:val="en-GB"/>
        </w:rPr>
        <w:t>]</w:t>
      </w:r>
      <w:r w:rsidR="00CE3F53">
        <w:rPr>
          <w:rFonts w:ascii="Verdana" w:hAnsi="Verdana" w:cs="Calibri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till </w:t>
      </w:r>
      <w:r w:rsidR="00CE3F53">
        <w:rPr>
          <w:rFonts w:ascii="Verdana" w:hAnsi="Verdana" w:cs="Calibri"/>
          <w:lang w:val="en-GB"/>
        </w:rPr>
        <w:t xml:space="preserve"> </w:t>
      </w:r>
      <w:r w:rsidRPr="00CE3F53">
        <w:rPr>
          <w:rFonts w:ascii="Verdana" w:hAnsi="Verdana" w:cs="Calibri"/>
          <w:b/>
          <w:lang w:val="en-GB"/>
        </w:rPr>
        <w:t>[</w:t>
      </w:r>
      <w:r w:rsidR="00D20BC2">
        <w:rPr>
          <w:rFonts w:ascii="Verdana" w:hAnsi="Verdana" w:cs="Calibri"/>
          <w:b/>
          <w:lang w:val="en-GB"/>
        </w:rPr>
        <w:t>24</w:t>
      </w:r>
      <w:r w:rsidRPr="00CE3F53">
        <w:rPr>
          <w:rFonts w:ascii="Verdana" w:hAnsi="Verdana" w:cs="Calibri"/>
          <w:b/>
          <w:lang w:val="en-GB"/>
        </w:rPr>
        <w:t>/</w:t>
      </w:r>
      <w:r w:rsidR="00DD0262">
        <w:rPr>
          <w:rFonts w:ascii="Verdana" w:hAnsi="Verdana" w:cs="Calibri"/>
          <w:b/>
          <w:lang w:val="en-GB"/>
        </w:rPr>
        <w:t>0</w:t>
      </w:r>
      <w:r w:rsidR="00D20BC2">
        <w:rPr>
          <w:rFonts w:ascii="Verdana" w:hAnsi="Verdana" w:cs="Calibri"/>
          <w:b/>
          <w:lang w:val="en-GB"/>
        </w:rPr>
        <w:t>5</w:t>
      </w:r>
      <w:r w:rsidRPr="00CE3F53">
        <w:rPr>
          <w:rFonts w:ascii="Verdana" w:hAnsi="Verdana" w:cs="Calibri"/>
          <w:b/>
          <w:lang w:val="en-GB"/>
        </w:rPr>
        <w:t>/</w:t>
      </w:r>
      <w:r w:rsidR="003F07FA">
        <w:rPr>
          <w:rFonts w:ascii="Verdana" w:hAnsi="Verdana" w:cs="Calibri"/>
          <w:b/>
          <w:lang w:val="en-GB"/>
        </w:rPr>
        <w:t>202</w:t>
      </w:r>
      <w:r w:rsidR="00D20BC2">
        <w:rPr>
          <w:rFonts w:ascii="Verdana" w:hAnsi="Verdana" w:cs="Calibri"/>
          <w:b/>
          <w:lang w:val="en-GB"/>
        </w:rPr>
        <w:t>4</w:t>
      </w:r>
      <w:r w:rsidRPr="00CE3F53">
        <w:rPr>
          <w:rFonts w:ascii="Verdana" w:hAnsi="Verdana" w:cs="Calibri"/>
          <w:b/>
          <w:lang w:val="en-GB"/>
        </w:rPr>
        <w:t>]</w:t>
      </w:r>
    </w:p>
    <w:p w14:paraId="5D72C547" w14:textId="1D916FAA" w:rsidR="00887CE1" w:rsidRPr="00437E8C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437E8C">
        <w:rPr>
          <w:rFonts w:ascii="Verdana" w:hAnsi="Verdana" w:cs="Calibri"/>
          <w:sz w:val="20"/>
          <w:lang w:val="en-GB"/>
        </w:rPr>
        <w:t xml:space="preserve">Duration (days) – excluding travel days: </w:t>
      </w:r>
      <w:r w:rsidR="00CE3F53" w:rsidRPr="00437E8C">
        <w:rPr>
          <w:rFonts w:ascii="Verdana" w:hAnsi="Verdana" w:cs="Calibri"/>
          <w:b/>
          <w:sz w:val="20"/>
          <w:lang w:val="en-GB"/>
        </w:rPr>
        <w:t>_</w:t>
      </w:r>
      <w:r w:rsidR="004D050C">
        <w:rPr>
          <w:rFonts w:ascii="Verdana" w:hAnsi="Verdana" w:cs="Calibri"/>
          <w:b/>
          <w:sz w:val="20"/>
          <w:u w:val="single"/>
          <w:lang w:val="en-GB"/>
        </w:rPr>
        <w:t>5</w:t>
      </w:r>
      <w:r w:rsidR="00CE3F53" w:rsidRPr="00437E8C">
        <w:rPr>
          <w:rFonts w:ascii="Verdana" w:hAnsi="Verdana" w:cs="Calibri"/>
          <w:b/>
          <w:sz w:val="20"/>
          <w:lang w:val="en-GB"/>
        </w:rPr>
        <w:t>_</w:t>
      </w:r>
      <w:r w:rsidRPr="00437E8C">
        <w:rPr>
          <w:rFonts w:ascii="Verdana" w:hAnsi="Verdana" w:cs="Calibri"/>
          <w:sz w:val="20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719"/>
      </w:tblGrid>
      <w:tr w:rsidR="00377526" w:rsidRPr="007673FA" w14:paraId="5D72C54D" w14:textId="77777777" w:rsidTr="009A40EA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391A9D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719" w:type="dxa"/>
            <w:shd w:val="clear" w:color="auto" w:fill="FFFFFF"/>
          </w:tcPr>
          <w:p w14:paraId="5D72C54C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9A40EA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391A9D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encakrajnjebiljeke"/>
                <w:rFonts w:ascii="Verdana" w:hAnsi="Verdana" w:cs="Calibri"/>
                <w:sz w:val="20"/>
                <w:lang w:val="en-GB"/>
              </w:rPr>
              <w:endnoteReference w:id="2"/>
            </w:r>
          </w:p>
        </w:tc>
        <w:tc>
          <w:tcPr>
            <w:tcW w:w="2719" w:type="dxa"/>
            <w:shd w:val="clear" w:color="auto" w:fill="FFFFFF"/>
          </w:tcPr>
          <w:p w14:paraId="5D72C551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9A40EA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391A9D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719" w:type="dxa"/>
            <w:shd w:val="clear" w:color="auto" w:fill="FFFFFF"/>
          </w:tcPr>
          <w:p w14:paraId="5D72C556" w14:textId="17DBDA7D" w:rsidR="00377526" w:rsidRPr="00560B82" w:rsidRDefault="00377526" w:rsidP="00391A9D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C707F" w:rsidRPr="007673FA" w14:paraId="5D72C55C" w14:textId="77777777" w:rsidTr="009A40EA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258" w:type="dxa"/>
            <w:gridSpan w:val="3"/>
            <w:shd w:val="clear" w:color="auto" w:fill="FFFFFF"/>
          </w:tcPr>
          <w:p w14:paraId="5D72C55B" w14:textId="77777777" w:rsidR="00CC707F" w:rsidRPr="007673FA" w:rsidRDefault="00CC707F" w:rsidP="009A40EA">
            <w:pPr>
              <w:tabs>
                <w:tab w:val="left" w:pos="9781"/>
              </w:tabs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9A40EA">
      <w:pPr>
        <w:tabs>
          <w:tab w:val="left" w:pos="9781"/>
        </w:tabs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9A40EA">
      <w:pPr>
        <w:tabs>
          <w:tab w:val="left" w:pos="9781"/>
        </w:tabs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719"/>
      </w:tblGrid>
      <w:tr w:rsidR="00887CE1" w:rsidRPr="007673FA" w14:paraId="5D72C563" w14:textId="77777777" w:rsidTr="009A40EA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7E9B845" w:rsidR="00887CE1" w:rsidRPr="000C063E" w:rsidRDefault="000C063E" w:rsidP="00217147">
            <w:pPr>
              <w:tabs>
                <w:tab w:val="left" w:pos="9781"/>
              </w:tabs>
              <w:spacing w:after="0"/>
              <w:ind w:right="-13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0C063E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University of </w:t>
            </w:r>
            <w:proofErr w:type="spellStart"/>
            <w:r w:rsidRPr="000C063E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Mostar</w:t>
            </w:r>
            <w:proofErr w:type="spellEnd"/>
            <w:r w:rsidR="0021714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21714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Sveučilište</w:t>
            </w:r>
            <w:proofErr w:type="spellEnd"/>
            <w:r w:rsidR="0021714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u </w:t>
            </w:r>
            <w:proofErr w:type="spellStart"/>
            <w:r w:rsidR="0021714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Mostaru</w:t>
            </w:r>
            <w:proofErr w:type="spellEnd"/>
            <w:r w:rsidR="0021714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719" w:type="dxa"/>
            <w:vMerge w:val="restart"/>
            <w:shd w:val="clear" w:color="auto" w:fill="FFFFFF"/>
          </w:tcPr>
          <w:p w14:paraId="5D72C562" w14:textId="69FF5B1C" w:rsidR="00887CE1" w:rsidRPr="00902F4F" w:rsidRDefault="00887CE1" w:rsidP="00902F4F">
            <w:pPr>
              <w:tabs>
                <w:tab w:val="left" w:pos="9781"/>
              </w:tabs>
              <w:ind w:right="34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887CE1" w:rsidRPr="007673FA" w14:paraId="5D72C56A" w14:textId="77777777" w:rsidTr="009A40EA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3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6B07BB99" w:rsidR="00887CE1" w:rsidRPr="009A40EA" w:rsidRDefault="00887CE1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5D72C567" w14:textId="644817FC" w:rsidR="00887CE1" w:rsidRPr="007673FA" w:rsidRDefault="000C063E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Mostar</w:t>
            </w:r>
            <w:proofErr w:type="spellEnd"/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719" w:type="dxa"/>
            <w:vMerge/>
            <w:shd w:val="clear" w:color="auto" w:fill="FFFFFF"/>
          </w:tcPr>
          <w:p w14:paraId="5D72C569" w14:textId="77777777" w:rsidR="00887CE1" w:rsidRPr="007673FA" w:rsidRDefault="00887CE1" w:rsidP="009A40EA">
            <w:pPr>
              <w:tabs>
                <w:tab w:val="left" w:pos="9781"/>
              </w:tabs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9A40EA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137DEAB3" w14:textId="77777777" w:rsidR="000C063E" w:rsidRPr="00560B82" w:rsidRDefault="000C063E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Trg</w:t>
            </w:r>
            <w:proofErr w:type="spellEnd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hrvatskih</w:t>
            </w:r>
            <w:proofErr w:type="spellEnd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</w:p>
          <w:p w14:paraId="5D72C56C" w14:textId="5FB3E113" w:rsidR="00377526" w:rsidRPr="007673FA" w:rsidRDefault="000C063E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velikana</w:t>
            </w:r>
            <w:proofErr w:type="spellEnd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1, </w:t>
            </w:r>
            <w:proofErr w:type="spellStart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Mostar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9A40EA">
            <w:pPr>
              <w:tabs>
                <w:tab w:val="left" w:pos="9781"/>
              </w:tabs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719" w:type="dxa"/>
            <w:shd w:val="clear" w:color="auto" w:fill="FFFFFF"/>
          </w:tcPr>
          <w:p w14:paraId="5D72C56E" w14:textId="21B4995C" w:rsidR="00377526" w:rsidRPr="007673FA" w:rsidRDefault="000C063E" w:rsidP="009A40EA">
            <w:pPr>
              <w:tabs>
                <w:tab w:val="left" w:pos="9781"/>
              </w:tabs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BA</w:t>
            </w:r>
          </w:p>
        </w:tc>
      </w:tr>
      <w:tr w:rsidR="00377526" w:rsidRPr="00560B82" w14:paraId="5D72C574" w14:textId="77777777" w:rsidTr="009A40EA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640BD71C" w:rsidR="00377526" w:rsidRPr="00560B82" w:rsidRDefault="009A40EA" w:rsidP="009A40EA">
            <w:pPr>
              <w:tabs>
                <w:tab w:val="left" w:pos="9781"/>
              </w:tabs>
              <w:spacing w:after="0"/>
              <w:ind w:right="15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Ms </w:t>
            </w:r>
            <w:proofErr w:type="spellStart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Inja</w:t>
            </w:r>
            <w:proofErr w:type="spellEnd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Stojkić</w:t>
            </w:r>
            <w:proofErr w:type="spellEnd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, IRO Head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719" w:type="dxa"/>
            <w:shd w:val="clear" w:color="auto" w:fill="FFFFFF"/>
          </w:tcPr>
          <w:p w14:paraId="73A04A5A" w14:textId="55DB4B92" w:rsidR="00437E8C" w:rsidRPr="00D721CF" w:rsidRDefault="00436A42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</w:rPr>
            </w:pPr>
            <w:hyperlink r:id="rId12" w:history="1"/>
            <w:r w:rsidR="000C063E" w:rsidRPr="00D721CF">
              <w:rPr>
                <w:rFonts w:ascii="Verdana" w:hAnsi="Verdana" w:cs="Arial"/>
                <w:b/>
                <w:color w:val="002060"/>
                <w:sz w:val="16"/>
                <w:szCs w:val="16"/>
              </w:rPr>
              <w:t xml:space="preserve"> </w:t>
            </w:r>
            <w:hyperlink r:id="rId13" w:history="1">
              <w:r w:rsidR="009A40EA" w:rsidRPr="00D721CF">
                <w:rPr>
                  <w:rStyle w:val="Hiperveza"/>
                  <w:rFonts w:ascii="Verdana" w:hAnsi="Verdana" w:cs="Arial"/>
                  <w:b/>
                  <w:sz w:val="16"/>
                  <w:szCs w:val="16"/>
                </w:rPr>
                <w:t>inja.stojkic@sum.ba</w:t>
              </w:r>
            </w:hyperlink>
          </w:p>
          <w:p w14:paraId="5D72C573" w14:textId="2181D974" w:rsidR="009A40EA" w:rsidRPr="00D721CF" w:rsidRDefault="00560B82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</w:rPr>
            </w:pPr>
            <w:r w:rsidRPr="00D721CF">
              <w:rPr>
                <w:rFonts w:ascii="Verdana" w:hAnsi="Verdana" w:cs="Arial"/>
                <w:b/>
                <w:color w:val="002060"/>
                <w:sz w:val="16"/>
                <w:szCs w:val="16"/>
              </w:rPr>
              <w:t xml:space="preserve">T. </w:t>
            </w:r>
            <w:r w:rsidR="009A40EA" w:rsidRPr="00D721CF">
              <w:rPr>
                <w:rFonts w:ascii="Verdana" w:hAnsi="Verdana" w:cs="Arial"/>
                <w:b/>
                <w:color w:val="002060"/>
                <w:sz w:val="16"/>
                <w:szCs w:val="16"/>
              </w:rPr>
              <w:t>+387 36 446 348</w:t>
            </w:r>
          </w:p>
        </w:tc>
      </w:tr>
    </w:tbl>
    <w:p w14:paraId="5D72C575" w14:textId="77777777" w:rsidR="00377526" w:rsidRPr="00D721CF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erencakrajnjebiljeke"/>
          <w:rFonts w:ascii="Verdana" w:hAnsi="Verdana" w:cs="Arial"/>
          <w:b/>
          <w:color w:val="002060"/>
          <w:szCs w:val="24"/>
          <w:lang w:val="en-GB"/>
        </w:rPr>
        <w:endnoteReference w:id="5"/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42"/>
        <w:gridCol w:w="2503"/>
        <w:gridCol w:w="17"/>
        <w:gridCol w:w="1980"/>
        <w:gridCol w:w="16"/>
        <w:gridCol w:w="2732"/>
        <w:gridCol w:w="141"/>
      </w:tblGrid>
      <w:tr w:rsidR="004C7069" w:rsidRPr="00AC56F4" w14:paraId="53309790" w14:textId="77777777" w:rsidTr="00AE7E01">
        <w:trPr>
          <w:gridAfter w:val="1"/>
          <w:wAfter w:w="141" w:type="dxa"/>
          <w:trHeight w:val="355"/>
        </w:trPr>
        <w:tc>
          <w:tcPr>
            <w:tcW w:w="2242" w:type="dxa"/>
            <w:shd w:val="clear" w:color="auto" w:fill="FFFFFF"/>
          </w:tcPr>
          <w:p w14:paraId="4D0F40F4" w14:textId="77777777" w:rsidR="004C7069" w:rsidRPr="005E466D" w:rsidRDefault="004C7069" w:rsidP="003A0DD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248" w:type="dxa"/>
            <w:gridSpan w:val="5"/>
            <w:shd w:val="clear" w:color="auto" w:fill="FFFFFF"/>
          </w:tcPr>
          <w:p w14:paraId="5D3B9E31" w14:textId="78DD8858" w:rsidR="004C7069" w:rsidRPr="00902F4F" w:rsidRDefault="00AB248A" w:rsidP="003F07FA">
            <w:pPr>
              <w:shd w:val="clear" w:color="auto" w:fill="FFFFFF"/>
              <w:ind w:right="224"/>
              <w:rPr>
                <w:rFonts w:ascii="Verdana" w:hAnsi="Verdana"/>
                <w:b/>
                <w:color w:val="002060"/>
                <w:sz w:val="20"/>
                <w:lang w:val="es-ES"/>
              </w:rPr>
            </w:pPr>
            <w:r w:rsidRPr="00AB248A">
              <w:rPr>
                <w:rFonts w:ascii="Verdana" w:hAnsi="Verdana"/>
                <w:b/>
                <w:color w:val="002060"/>
                <w:sz w:val="20"/>
                <w:lang w:val="es-ES"/>
              </w:rPr>
              <w:t xml:space="preserve">IES </w:t>
            </w:r>
            <w:r w:rsidR="00177B23" w:rsidRPr="00177B23">
              <w:rPr>
                <w:rFonts w:ascii="Verdana" w:hAnsi="Verdana"/>
                <w:b/>
                <w:color w:val="002060"/>
                <w:sz w:val="20"/>
                <w:lang w:val="es-ES"/>
              </w:rPr>
              <w:t xml:space="preserve">Abastos </w:t>
            </w:r>
            <w:proofErr w:type="spellStart"/>
            <w:r w:rsidR="00177B23" w:rsidRPr="00177B23">
              <w:rPr>
                <w:rFonts w:ascii="Verdana" w:hAnsi="Verdana"/>
                <w:b/>
                <w:color w:val="002060"/>
                <w:sz w:val="20"/>
                <w:lang w:val="es-ES"/>
              </w:rPr>
              <w:t>School</w:t>
            </w:r>
            <w:proofErr w:type="spellEnd"/>
          </w:p>
        </w:tc>
      </w:tr>
      <w:tr w:rsidR="004C7069" w:rsidRPr="00391A9D" w14:paraId="1578019A" w14:textId="77777777" w:rsidTr="00AE7E01">
        <w:trPr>
          <w:gridAfter w:val="1"/>
          <w:wAfter w:w="141" w:type="dxa"/>
          <w:trHeight w:val="355"/>
        </w:trPr>
        <w:tc>
          <w:tcPr>
            <w:tcW w:w="2242" w:type="dxa"/>
            <w:shd w:val="clear" w:color="auto" w:fill="FFFFFF"/>
          </w:tcPr>
          <w:p w14:paraId="0A336062" w14:textId="77777777" w:rsidR="004C7069" w:rsidRPr="005E466D" w:rsidRDefault="004C7069" w:rsidP="003A0DD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7248" w:type="dxa"/>
            <w:gridSpan w:val="5"/>
            <w:shd w:val="clear" w:color="auto" w:fill="FFFFFF"/>
          </w:tcPr>
          <w:p w14:paraId="700546BF" w14:textId="021904BC" w:rsidR="004C7069" w:rsidRPr="005E466D" w:rsidRDefault="004C7069" w:rsidP="003A0DD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4C7069" w:rsidRPr="00AC56F4" w14:paraId="322CC100" w14:textId="77777777" w:rsidTr="00AE7E01">
        <w:trPr>
          <w:gridAfter w:val="1"/>
          <w:wAfter w:w="141" w:type="dxa"/>
          <w:trHeight w:val="355"/>
        </w:trPr>
        <w:tc>
          <w:tcPr>
            <w:tcW w:w="2242" w:type="dxa"/>
            <w:shd w:val="clear" w:color="auto" w:fill="FFFFFF"/>
          </w:tcPr>
          <w:p w14:paraId="37E2404C" w14:textId="77777777" w:rsidR="004C7069" w:rsidRDefault="004C7069" w:rsidP="003A0DD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7248" w:type="dxa"/>
            <w:gridSpan w:val="5"/>
            <w:shd w:val="clear" w:color="auto" w:fill="FFFFFF"/>
          </w:tcPr>
          <w:p w14:paraId="7DC964CB" w14:textId="65144599" w:rsidR="00DD0262" w:rsidRPr="00AC56F4" w:rsidRDefault="00177B23" w:rsidP="00177B23">
            <w:pPr>
              <w:shd w:val="clear" w:color="auto" w:fill="FFFFFF"/>
              <w:ind w:right="224"/>
              <w:rPr>
                <w:rFonts w:ascii="Verdana" w:hAnsi="Verdana"/>
                <w:b/>
                <w:color w:val="002060"/>
                <w:sz w:val="20"/>
                <w:lang w:val="es-ES"/>
              </w:rPr>
            </w:pPr>
            <w:proofErr w:type="spellStart"/>
            <w:r w:rsidRPr="00177B23">
              <w:rPr>
                <w:rFonts w:ascii="Verdana" w:hAnsi="Verdana"/>
                <w:b/>
                <w:color w:val="002060"/>
                <w:sz w:val="20"/>
                <w:lang w:val="es-ES"/>
              </w:rPr>
              <w:t>Carrer</w:t>
            </w:r>
            <w:proofErr w:type="spellEnd"/>
            <w:r w:rsidRPr="00177B23">
              <w:rPr>
                <w:rFonts w:ascii="Verdana" w:hAnsi="Verdana"/>
                <w:b/>
                <w:color w:val="002060"/>
                <w:sz w:val="20"/>
                <w:lang w:val="es-ES"/>
              </w:rPr>
              <w:t xml:space="preserve"> </w:t>
            </w:r>
            <w:proofErr w:type="spellStart"/>
            <w:r w:rsidRPr="00177B23">
              <w:rPr>
                <w:rFonts w:ascii="Verdana" w:hAnsi="Verdana"/>
                <w:b/>
                <w:color w:val="002060"/>
                <w:sz w:val="20"/>
                <w:lang w:val="es-ES"/>
              </w:rPr>
              <w:t>D'Alberic</w:t>
            </w:r>
            <w:proofErr w:type="spellEnd"/>
            <w:r w:rsidRPr="00177B23">
              <w:rPr>
                <w:rFonts w:ascii="Verdana" w:hAnsi="Verdana"/>
                <w:b/>
                <w:color w:val="002060"/>
                <w:sz w:val="20"/>
                <w:lang w:val="es-ES"/>
              </w:rPr>
              <w:t xml:space="preserve">, 18, </w:t>
            </w:r>
            <w:proofErr w:type="spellStart"/>
            <w:r w:rsidRPr="00177B23">
              <w:rPr>
                <w:rFonts w:ascii="Verdana" w:hAnsi="Verdana"/>
                <w:b/>
                <w:color w:val="002060"/>
                <w:sz w:val="20"/>
                <w:lang w:val="es-ES"/>
              </w:rPr>
              <w:t>Extra</w:t>
            </w:r>
            <w:r>
              <w:rPr>
                <w:rFonts w:ascii="Verdana" w:hAnsi="Verdana"/>
                <w:b/>
                <w:color w:val="002060"/>
                <w:sz w:val="20"/>
                <w:lang w:val="es-ES"/>
              </w:rPr>
              <w:t>murs</w:t>
            </w:r>
            <w:proofErr w:type="spellEnd"/>
            <w:r>
              <w:rPr>
                <w:rFonts w:ascii="Verdana" w:hAnsi="Verdana"/>
                <w:b/>
                <w:color w:val="002060"/>
                <w:sz w:val="20"/>
                <w:lang w:val="es-ES"/>
              </w:rPr>
              <w:t xml:space="preserve">, 46008 </w:t>
            </w:r>
            <w:proofErr w:type="spellStart"/>
            <w:r>
              <w:rPr>
                <w:rFonts w:ascii="Verdana" w:hAnsi="Verdana"/>
                <w:b/>
                <w:color w:val="002060"/>
                <w:sz w:val="20"/>
                <w:lang w:val="es-ES"/>
              </w:rPr>
              <w:t>València</w:t>
            </w:r>
            <w:proofErr w:type="spellEnd"/>
            <w:r>
              <w:rPr>
                <w:rFonts w:ascii="Verdana" w:hAnsi="Verdana"/>
                <w:b/>
                <w:color w:val="002060"/>
                <w:sz w:val="20"/>
                <w:lang w:val="es-ES"/>
              </w:rPr>
              <w:t>, Valencia</w:t>
            </w:r>
          </w:p>
        </w:tc>
      </w:tr>
      <w:tr w:rsidR="004C5A7F" w:rsidRPr="00AC56F4" w14:paraId="1DD4F233" w14:textId="77777777" w:rsidTr="00F37267">
        <w:trPr>
          <w:trHeight w:val="80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4DD36" w14:textId="3C488AC2" w:rsidR="004C5A7F" w:rsidRPr="005E466D" w:rsidRDefault="004C5A7F" w:rsidP="004C5A7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lastRenderedPageBreak/>
              <w:t>Erasmus code</w:t>
            </w:r>
            <w:r>
              <w:rPr>
                <w:rStyle w:val="Referencafusnote"/>
                <w:rFonts w:ascii="Verdana" w:hAnsi="Verdana" w:cs="Arial"/>
                <w:sz w:val="20"/>
                <w:lang w:val="en-GB"/>
              </w:rPr>
              <w:footnoteReference w:id="1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41D75402" w14:textId="77777777" w:rsidR="004C5A7F" w:rsidRPr="005E466D" w:rsidRDefault="004C5A7F" w:rsidP="004C5A7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7CBEA012" w14:textId="77777777" w:rsidR="004C5A7F" w:rsidRPr="005E466D" w:rsidRDefault="004C5A7F" w:rsidP="004C5A7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FE074" w14:textId="1715E196" w:rsidR="004C5A7F" w:rsidRPr="007673FA" w:rsidRDefault="00177B23" w:rsidP="004C5A7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77B2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EVALENCI18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29D2D" w14:textId="3787612A" w:rsidR="004C5A7F" w:rsidRPr="005E466D" w:rsidRDefault="004C5A7F" w:rsidP="004C5A7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erencafusnote"/>
                <w:rFonts w:ascii="Verdana" w:hAnsi="Verdana" w:cs="Arial"/>
                <w:sz w:val="20"/>
                <w:lang w:val="en-GB"/>
              </w:rPr>
              <w:footnoteReference w:id="2"/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4BBC9" w14:textId="317EE4E0" w:rsidR="004C5A7F" w:rsidRPr="005E466D" w:rsidRDefault="00AB248A" w:rsidP="004C5A7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Spain/ E</w:t>
            </w:r>
          </w:p>
        </w:tc>
      </w:tr>
      <w:tr w:rsidR="004C7069" w:rsidRPr="00391A9D" w14:paraId="396E6616" w14:textId="77777777" w:rsidTr="00F37267">
        <w:trPr>
          <w:trHeight w:val="81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C62C0" w14:textId="77777777" w:rsidR="004C7069" w:rsidRPr="00391A9D" w:rsidRDefault="004C7069" w:rsidP="003A0DD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91A9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391A9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0DEE0" w14:textId="7829AA0E" w:rsidR="00902F4F" w:rsidRPr="00AB4C66" w:rsidRDefault="00902F4F" w:rsidP="00AB24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3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3363B" w14:textId="77777777" w:rsidR="004C7069" w:rsidRPr="00391A9D" w:rsidRDefault="004C7069" w:rsidP="003A0DDC">
            <w:pPr>
              <w:shd w:val="clear" w:color="auto" w:fill="FFFFFF"/>
              <w:spacing w:after="0"/>
              <w:ind w:left="-25" w:right="-108"/>
              <w:jc w:val="left"/>
              <w:rPr>
                <w:rFonts w:ascii="Verdana" w:hAnsi="Verdana" w:cstheme="minorHAnsi"/>
                <w:sz w:val="20"/>
                <w:lang w:val="fr-BE"/>
              </w:rPr>
            </w:pPr>
            <w:r w:rsidRPr="00391A9D">
              <w:rPr>
                <w:rFonts w:ascii="Verdana" w:hAnsi="Verdana" w:cstheme="minorHAnsi"/>
                <w:sz w:val="20"/>
                <w:lang w:val="fr-BE"/>
              </w:rPr>
              <w:t xml:space="preserve">Contact </w:t>
            </w:r>
            <w:proofErr w:type="spellStart"/>
            <w:r w:rsidRPr="00391A9D">
              <w:rPr>
                <w:rFonts w:ascii="Verdana" w:hAnsi="Verdana" w:cstheme="minorHAnsi"/>
                <w:sz w:val="20"/>
                <w:lang w:val="fr-BE"/>
              </w:rPr>
              <w:t>person</w:t>
            </w:r>
            <w:proofErr w:type="spellEnd"/>
          </w:p>
          <w:p w14:paraId="50643CD7" w14:textId="77777777" w:rsidR="004C7069" w:rsidRPr="00391A9D" w:rsidRDefault="004C7069" w:rsidP="003A0DDC">
            <w:pPr>
              <w:shd w:val="clear" w:color="auto" w:fill="FFFFFF"/>
              <w:spacing w:after="0"/>
              <w:ind w:left="-25" w:right="33"/>
              <w:jc w:val="left"/>
              <w:rPr>
                <w:rFonts w:ascii="Verdana" w:hAnsi="Verdana" w:cstheme="minorHAnsi"/>
                <w:sz w:val="20"/>
                <w:lang w:val="fr-BE"/>
              </w:rPr>
            </w:pPr>
            <w:r w:rsidRPr="00391A9D">
              <w:rPr>
                <w:rFonts w:ascii="Verdana" w:hAnsi="Verdana" w:cstheme="minorHAnsi"/>
                <w:sz w:val="20"/>
                <w:lang w:val="fr-BE"/>
              </w:rPr>
              <w:t>e-mail / phone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DB7BC" w14:textId="2F4EAC03" w:rsidR="00902F4F" w:rsidRPr="00177B23" w:rsidRDefault="00177B23" w:rsidP="00AB4C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33"/>
              <w:jc w:val="left"/>
              <w:rPr>
                <w:rFonts w:ascii="Verdana" w:hAnsi="Verdana" w:cstheme="minorHAnsi"/>
                <w:b/>
                <w:bCs/>
                <w:noProof/>
                <w:color w:val="1F497D" w:themeColor="text2"/>
                <w:sz w:val="16"/>
                <w:szCs w:val="16"/>
                <w:u w:color="000000"/>
                <w:bdr w:val="nil"/>
                <w:lang w:val="fr-BE"/>
              </w:rPr>
            </w:pPr>
            <w:hyperlink r:id="rId14" w:history="1">
              <w:r w:rsidRPr="00405998">
                <w:rPr>
                  <w:rStyle w:val="Hiperveza"/>
                  <w:rFonts w:ascii="Verdana" w:hAnsi="Verdana" w:cstheme="minorHAnsi"/>
                  <w:b/>
                  <w:bCs/>
                  <w:noProof/>
                  <w:sz w:val="16"/>
                  <w:szCs w:val="16"/>
                  <w:u w:color="000000"/>
                  <w:bdr w:val="nil"/>
                  <w:lang w:val="fr-BE"/>
                </w:rPr>
                <w:t>interconconsorcio@gmail.com</w:t>
              </w:r>
            </w:hyperlink>
            <w:r>
              <w:rPr>
                <w:rFonts w:ascii="Verdana" w:hAnsi="Verdana" w:cstheme="minorHAnsi"/>
                <w:b/>
                <w:bCs/>
                <w:noProof/>
                <w:color w:val="1F497D" w:themeColor="text2"/>
                <w:sz w:val="16"/>
                <w:szCs w:val="16"/>
                <w:u w:color="000000"/>
                <w:bdr w:val="nil"/>
                <w:lang w:val="fr-BE"/>
              </w:rPr>
              <w:t xml:space="preserve"> </w:t>
            </w:r>
          </w:p>
        </w:tc>
      </w:tr>
      <w:tr w:rsidR="00377526" w:rsidRPr="00391A9D" w14:paraId="5D72C594" w14:textId="77777777" w:rsidTr="00F37267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2C58E" w14:textId="77777777" w:rsidR="00377526" w:rsidRPr="00391A9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91A9D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391A9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91A9D">
              <w:rPr>
                <w:rFonts w:ascii="Verdana" w:hAnsi="Verdana" w:cs="Arial"/>
                <w:sz w:val="20"/>
                <w:lang w:val="en-GB"/>
              </w:rPr>
              <w:t>NACE code</w:t>
            </w:r>
            <w:r w:rsidRPr="00391A9D">
              <w:rPr>
                <w:rStyle w:val="Referencakrajnjebiljeke"/>
                <w:rFonts w:ascii="Verdana" w:hAnsi="Verdana" w:cs="Arial"/>
                <w:sz w:val="20"/>
                <w:lang w:val="en-GB"/>
              </w:rPr>
              <w:t xml:space="preserve"> </w:t>
            </w:r>
            <w:r w:rsidRPr="00391A9D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6"/>
            </w:r>
          </w:p>
          <w:p w14:paraId="5D72C590" w14:textId="77777777" w:rsidR="00377526" w:rsidRPr="00391A9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91A9D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2C591" w14:textId="77777777" w:rsidR="00377526" w:rsidRPr="00391A9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BF082" w14:textId="20B725B8" w:rsidR="00D97FE7" w:rsidRPr="00391A9D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91A9D">
              <w:rPr>
                <w:rFonts w:ascii="Verdana" w:hAnsi="Verdana" w:cs="Arial"/>
                <w:sz w:val="20"/>
                <w:lang w:val="en-GB"/>
              </w:rPr>
              <w:t xml:space="preserve">Size of enterprise </w:t>
            </w:r>
          </w:p>
          <w:p w14:paraId="5D72C592" w14:textId="7E44EFF9" w:rsidR="004C7388" w:rsidRPr="00391A9D" w:rsidRDefault="00D97FE7" w:rsidP="004C738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91A9D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4C3A1" w14:textId="5E0B1135" w:rsidR="00E915B6" w:rsidRPr="00391A9D" w:rsidRDefault="00436A4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391A9D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E915B6" w:rsidRPr="00391A9D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14:paraId="5D72C593" w14:textId="5B1CCC50" w:rsidR="00377526" w:rsidRPr="00391A9D" w:rsidRDefault="00436A4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391A9D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E915B6" w:rsidRPr="00391A9D">
              <w:rPr>
                <w:rFonts w:ascii="Verdana" w:hAnsi="Verdana" w:cs="Arial"/>
                <w:sz w:val="20"/>
                <w:lang w:val="en-GB"/>
              </w:rPr>
              <w:t>&gt;250 employees</w:t>
            </w:r>
          </w:p>
        </w:tc>
      </w:tr>
    </w:tbl>
    <w:p w14:paraId="61336AA3" w14:textId="77777777" w:rsidR="004C7069" w:rsidRDefault="004C7069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</w:p>
    <w:p w14:paraId="5D72C597" w14:textId="7EF6E81C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22B4CB07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  <w:bookmarkStart w:id="0" w:name="_GoBack"/>
      <w:bookmarkEnd w:id="0"/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383C6E8F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 xml:space="preserve">Planned period of the training activity: </w:t>
      </w:r>
    </w:p>
    <w:p w14:paraId="016A4549" w14:textId="205C0113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From</w:t>
      </w:r>
      <w:proofErr w:type="gramStart"/>
      <w:r w:rsidRPr="00D01974">
        <w:rPr>
          <w:rFonts w:ascii="Verdana" w:hAnsi="Verdana"/>
          <w:sz w:val="20"/>
          <w:lang w:val="en-GB"/>
        </w:rPr>
        <w:t>:………</w:t>
      </w:r>
      <w:proofErr w:type="gramEnd"/>
      <w:r w:rsidRPr="00D01974">
        <w:rPr>
          <w:rFonts w:ascii="Verdana" w:hAnsi="Verdana"/>
          <w:sz w:val="20"/>
          <w:lang w:val="en-GB"/>
        </w:rPr>
        <w:t xml:space="preserve"> [</w:t>
      </w:r>
      <w:r w:rsidR="00942BF6">
        <w:rPr>
          <w:rFonts w:ascii="Verdana" w:hAnsi="Verdana"/>
          <w:sz w:val="20"/>
          <w:lang w:val="en-GB"/>
        </w:rPr>
        <w:t>20</w:t>
      </w:r>
      <w:r w:rsidRPr="00D01974">
        <w:rPr>
          <w:rFonts w:ascii="Verdana" w:hAnsi="Verdana"/>
          <w:sz w:val="20"/>
          <w:lang w:val="en-GB"/>
        </w:rPr>
        <w:t>/</w:t>
      </w:r>
      <w:r w:rsidR="00F84425">
        <w:rPr>
          <w:rFonts w:ascii="Verdana" w:hAnsi="Verdana"/>
          <w:sz w:val="20"/>
          <w:lang w:val="en-GB"/>
        </w:rPr>
        <w:t>0</w:t>
      </w:r>
      <w:r w:rsidR="00942BF6">
        <w:rPr>
          <w:rFonts w:ascii="Verdana" w:hAnsi="Verdana"/>
          <w:sz w:val="20"/>
          <w:lang w:val="en-GB"/>
        </w:rPr>
        <w:t>5</w:t>
      </w:r>
      <w:r w:rsidRPr="00D01974">
        <w:rPr>
          <w:rFonts w:ascii="Verdana" w:hAnsi="Verdana"/>
          <w:sz w:val="20"/>
          <w:lang w:val="en-GB"/>
        </w:rPr>
        <w:t>/</w:t>
      </w:r>
      <w:r w:rsidR="00F84425">
        <w:rPr>
          <w:rFonts w:ascii="Verdana" w:hAnsi="Verdana"/>
          <w:sz w:val="20"/>
          <w:lang w:val="en-GB"/>
        </w:rPr>
        <w:t>202</w:t>
      </w:r>
      <w:r w:rsidR="00942BF6">
        <w:rPr>
          <w:rFonts w:ascii="Verdana" w:hAnsi="Verdana"/>
          <w:sz w:val="20"/>
          <w:lang w:val="en-GB"/>
        </w:rPr>
        <w:t>4</w:t>
      </w:r>
      <w:r w:rsidRPr="00D01974">
        <w:rPr>
          <w:rFonts w:ascii="Verdana" w:hAnsi="Verdana"/>
          <w:sz w:val="20"/>
          <w:lang w:val="en-GB"/>
        </w:rPr>
        <w:t>]</w:t>
      </w:r>
      <w:r w:rsidRPr="00D01974">
        <w:rPr>
          <w:rFonts w:ascii="Verdana" w:hAnsi="Verdana"/>
          <w:sz w:val="20"/>
          <w:lang w:val="en-GB"/>
        </w:rPr>
        <w:tab/>
      </w:r>
    </w:p>
    <w:p w14:paraId="64F0B31F" w14:textId="3CAD769F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Till: ………… [</w:t>
      </w:r>
      <w:r w:rsidR="00942BF6">
        <w:rPr>
          <w:rFonts w:ascii="Verdana" w:hAnsi="Verdana"/>
          <w:sz w:val="20"/>
          <w:lang w:val="en-GB"/>
        </w:rPr>
        <w:t>24</w:t>
      </w:r>
      <w:r w:rsidRPr="00D01974">
        <w:rPr>
          <w:rFonts w:ascii="Verdana" w:hAnsi="Verdana"/>
          <w:sz w:val="20"/>
          <w:lang w:val="en-GB"/>
        </w:rPr>
        <w:t>/</w:t>
      </w:r>
      <w:r w:rsidR="00F84425">
        <w:rPr>
          <w:rFonts w:ascii="Verdana" w:hAnsi="Verdana"/>
          <w:sz w:val="20"/>
          <w:lang w:val="en-GB"/>
        </w:rPr>
        <w:t>0</w:t>
      </w:r>
      <w:r w:rsidR="00942BF6">
        <w:rPr>
          <w:rFonts w:ascii="Verdana" w:hAnsi="Verdana"/>
          <w:sz w:val="20"/>
          <w:lang w:val="en-GB"/>
        </w:rPr>
        <w:t>5</w:t>
      </w:r>
      <w:r w:rsidRPr="00D01974">
        <w:rPr>
          <w:rFonts w:ascii="Verdana" w:hAnsi="Verdana"/>
          <w:sz w:val="20"/>
          <w:lang w:val="en-GB"/>
        </w:rPr>
        <w:t>/</w:t>
      </w:r>
      <w:r w:rsidR="00F84425">
        <w:rPr>
          <w:rFonts w:ascii="Verdana" w:hAnsi="Verdana"/>
          <w:sz w:val="20"/>
          <w:lang w:val="en-GB"/>
        </w:rPr>
        <w:t>202</w:t>
      </w:r>
      <w:r w:rsidR="00942BF6">
        <w:rPr>
          <w:rFonts w:ascii="Verdana" w:hAnsi="Verdana"/>
          <w:sz w:val="20"/>
          <w:lang w:val="en-GB"/>
        </w:rPr>
        <w:t>4</w:t>
      </w:r>
      <w:r w:rsidRPr="00D01974">
        <w:rPr>
          <w:rFonts w:ascii="Verdana" w:hAnsi="Verdana"/>
          <w:sz w:val="20"/>
          <w:lang w:val="en-GB"/>
        </w:rPr>
        <w:t>]</w:t>
      </w:r>
    </w:p>
    <w:p w14:paraId="01148F8C" w14:textId="5108DD6A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Duration (days): ……</w:t>
      </w:r>
      <w:r w:rsidR="00FE4B8A">
        <w:rPr>
          <w:rFonts w:ascii="Verdana" w:hAnsi="Verdana"/>
          <w:sz w:val="20"/>
          <w:lang w:val="en-GB"/>
        </w:rPr>
        <w:t>5</w:t>
      </w:r>
      <w:r w:rsidRPr="00D01974">
        <w:rPr>
          <w:rFonts w:ascii="Verdana" w:hAnsi="Verdana"/>
          <w:sz w:val="20"/>
          <w:lang w:val="en-GB"/>
        </w:rPr>
        <w:t xml:space="preserve">…………. </w:t>
      </w:r>
    </w:p>
    <w:p w14:paraId="0CD3A04A" w14:textId="0279F2AB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Language of training: …</w:t>
      </w:r>
      <w:r w:rsidR="003F07FA">
        <w:rPr>
          <w:rFonts w:ascii="Verdana" w:hAnsi="Verdana"/>
          <w:sz w:val="20"/>
          <w:lang w:val="en-GB"/>
        </w:rPr>
        <w:t>English</w:t>
      </w:r>
      <w:r w:rsidRPr="00D01974">
        <w:rPr>
          <w:rFonts w:ascii="Verdana" w:hAnsi="Verdana"/>
          <w:sz w:val="20"/>
          <w:lang w:val="en-GB"/>
        </w:rPr>
        <w:t>………………</w:t>
      </w:r>
    </w:p>
    <w:p w14:paraId="2DB8F3BA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proofErr w:type="spellStart"/>
      <w:r w:rsidRPr="00D01974">
        <w:rPr>
          <w:rFonts w:ascii="Verdana" w:hAnsi="Verdana"/>
          <w:sz w:val="20"/>
          <w:lang w:val="en-GB"/>
        </w:rPr>
        <w:t>Tipe</w:t>
      </w:r>
      <w:proofErr w:type="spellEnd"/>
      <w:r w:rsidRPr="00D01974">
        <w:rPr>
          <w:rFonts w:ascii="Verdana" w:hAnsi="Verdana"/>
          <w:sz w:val="20"/>
          <w:lang w:val="en-GB"/>
        </w:rPr>
        <w:t xml:space="preserve"> of Training:</w:t>
      </w:r>
    </w:p>
    <w:p w14:paraId="2B6AF86E" w14:textId="4C8C1426" w:rsidR="00D01974" w:rsidRPr="00F84425" w:rsidRDefault="00F84425" w:rsidP="00D01974">
      <w:pPr>
        <w:pStyle w:val="Text4"/>
        <w:ind w:left="0"/>
        <w:rPr>
          <w:rFonts w:ascii="Verdana" w:hAnsi="Verdana"/>
          <w:b/>
          <w:sz w:val="20"/>
          <w:lang w:val="en-GB"/>
        </w:rPr>
      </w:pPr>
      <w:proofErr w:type="gramStart"/>
      <w:r>
        <w:rPr>
          <w:rFonts w:ascii="Verdana" w:hAnsi="Verdana"/>
          <w:b/>
          <w:sz w:val="20"/>
          <w:lang w:val="en-GB"/>
        </w:rPr>
        <w:t>x</w:t>
      </w:r>
      <w:proofErr w:type="gramEnd"/>
      <w:r w:rsidR="00D01974" w:rsidRPr="00F84425">
        <w:rPr>
          <w:rFonts w:ascii="Verdana" w:hAnsi="Verdana"/>
          <w:b/>
          <w:sz w:val="20"/>
          <w:lang w:val="en-GB"/>
        </w:rPr>
        <w:t xml:space="preserve"> Training</w:t>
      </w:r>
    </w:p>
    <w:p w14:paraId="41C96B97" w14:textId="3E74E517" w:rsidR="00D01974" w:rsidRPr="00C72455" w:rsidRDefault="00C72455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C72455">
        <w:rPr>
          <w:rFonts w:ascii="Verdana" w:hAnsi="Verdana"/>
          <w:sz w:val="20"/>
          <w:lang w:val="en-GB"/>
        </w:rPr>
        <w:t>□</w:t>
      </w:r>
      <w:r>
        <w:rPr>
          <w:rFonts w:ascii="Verdana" w:hAnsi="Verdana"/>
          <w:sz w:val="20"/>
          <w:lang w:val="en-GB"/>
        </w:rPr>
        <w:t xml:space="preserve"> </w:t>
      </w:r>
      <w:r w:rsidR="00D01974" w:rsidRPr="00C72455">
        <w:rPr>
          <w:rFonts w:ascii="Verdana" w:hAnsi="Verdana"/>
          <w:sz w:val="20"/>
          <w:lang w:val="en-GB"/>
        </w:rPr>
        <w:t>Job Shadowing</w:t>
      </w:r>
    </w:p>
    <w:p w14:paraId="673156F5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□ Workshop</w:t>
      </w:r>
    </w:p>
    <w:p w14:paraId="1C887271" w14:textId="6AE1E817" w:rsidR="003C59B7" w:rsidRPr="003C59B7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□ Other</w:t>
      </w:r>
      <w:proofErr w:type="gramStart"/>
      <w:r w:rsidRPr="00D01974">
        <w:rPr>
          <w:rFonts w:ascii="Verdana" w:hAnsi="Verdana"/>
          <w:sz w:val="20"/>
          <w:lang w:val="en-GB"/>
        </w:rPr>
        <w:t>:…………………………………………</w:t>
      </w:r>
      <w:proofErr w:type="gramEnd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91A9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391A9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391A9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391A9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encakrajnjebiljek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391A9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encafusno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9A40EA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545823F2" w14:textId="0CFD54C4" w:rsidR="009A40EA" w:rsidRDefault="009A40EA" w:rsidP="009A40E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F95FBC">
              <w:rPr>
                <w:rFonts w:ascii="Verdana" w:hAnsi="Verdana" w:cs="Calibri"/>
                <w:sz w:val="20"/>
                <w:lang w:val="en-GB"/>
              </w:rPr>
              <w:t xml:space="preserve"> at the Faculty:</w:t>
            </w:r>
          </w:p>
          <w:p w14:paraId="041E37EE" w14:textId="77777777" w:rsidR="00391A9D" w:rsidRDefault="00391A9D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28EB389" w14:textId="77777777" w:rsidR="00A446CD" w:rsidRPr="00A446CD" w:rsidRDefault="00A446CD" w:rsidP="00A446C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A446CD">
              <w:rPr>
                <w:rFonts w:ascii="Verdana" w:hAnsi="Verdana" w:cs="Calibri"/>
                <w:sz w:val="20"/>
                <w:lang w:val="en-GB"/>
              </w:rPr>
              <w:t xml:space="preserve">Signature:                         Stamp:                                    Date: </w:t>
            </w:r>
            <w:r w:rsidRPr="00A446CD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003C138" w14:textId="41F2BC4C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esponsible </w:t>
            </w:r>
            <w:proofErr w:type="spellStart"/>
            <w:r w:rsidRPr="006B63AE">
              <w:rPr>
                <w:rFonts w:ascii="Verdana" w:hAnsi="Verdana" w:cs="Calibri"/>
                <w:sz w:val="20"/>
                <w:lang w:val="en-GB"/>
              </w:rPr>
              <w:t>person</w:t>
            </w:r>
            <w:r w:rsidR="00F95FBC">
              <w:rPr>
                <w:rFonts w:ascii="Verdana" w:hAnsi="Verdana" w:cs="Calibri"/>
                <w:sz w:val="20"/>
                <w:lang w:val="en-GB"/>
              </w:rPr>
              <w:t>at</w:t>
            </w:r>
            <w:proofErr w:type="spellEnd"/>
            <w:r w:rsidR="00F95FBC">
              <w:rPr>
                <w:rFonts w:ascii="Verdana" w:hAnsi="Verdana" w:cs="Calibri"/>
                <w:sz w:val="20"/>
                <w:lang w:val="en-GB"/>
              </w:rPr>
              <w:t xml:space="preserve"> the University:</w:t>
            </w:r>
          </w:p>
          <w:p w14:paraId="0989371D" w14:textId="3AAF3BA2" w:rsidR="00F95FBC" w:rsidRPr="00F95FBC" w:rsidRDefault="00F95FBC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95FBC">
              <w:rPr>
                <w:rFonts w:ascii="Verdana" w:hAnsi="Verdana" w:cs="Calibri"/>
                <w:b/>
                <w:sz w:val="20"/>
                <w:lang w:val="en-GB"/>
              </w:rPr>
              <w:t xml:space="preserve">Prof </w:t>
            </w:r>
            <w:proofErr w:type="spellStart"/>
            <w:r w:rsidRPr="00F95FBC">
              <w:rPr>
                <w:rFonts w:ascii="Verdana" w:hAnsi="Verdana" w:cs="Calibri"/>
                <w:b/>
                <w:sz w:val="20"/>
                <w:lang w:val="en-GB"/>
              </w:rPr>
              <w:t>Sanja</w:t>
            </w:r>
            <w:proofErr w:type="spellEnd"/>
            <w:r w:rsidRPr="00F95FBC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F95FBC">
              <w:rPr>
                <w:rFonts w:ascii="Verdana" w:hAnsi="Verdana" w:cs="Calibri"/>
                <w:b/>
                <w:sz w:val="20"/>
                <w:lang w:val="en-GB"/>
              </w:rPr>
              <w:t>Bijakšić</w:t>
            </w:r>
            <w:proofErr w:type="spellEnd"/>
            <w:r w:rsidRPr="00F95FBC">
              <w:rPr>
                <w:rFonts w:ascii="Verdana" w:hAnsi="Verdana" w:cs="Calibri"/>
                <w:b/>
                <w:sz w:val="20"/>
                <w:lang w:val="en-GB"/>
              </w:rPr>
              <w:t xml:space="preserve">, </w:t>
            </w:r>
            <w:r w:rsidR="00B95C47">
              <w:rPr>
                <w:rFonts w:ascii="Verdana" w:hAnsi="Verdana" w:cs="Calibri"/>
                <w:b/>
                <w:sz w:val="20"/>
                <w:lang w:val="en-GB"/>
              </w:rPr>
              <w:t xml:space="preserve">PhD, </w:t>
            </w:r>
            <w:r w:rsidRPr="00F95FBC">
              <w:rPr>
                <w:rFonts w:ascii="Verdana" w:hAnsi="Verdana" w:cs="Calibri"/>
                <w:b/>
                <w:sz w:val="20"/>
                <w:lang w:val="en-GB"/>
              </w:rPr>
              <w:t>Vice-Rector for International Relations</w:t>
            </w:r>
          </w:p>
          <w:p w14:paraId="09EAF0FD" w14:textId="77777777" w:rsidR="00A446CD" w:rsidRDefault="00A446CD" w:rsidP="00A446C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B184A19" w14:textId="152BE165" w:rsidR="00F550D9" w:rsidRPr="00A446CD" w:rsidRDefault="00A446CD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A446CD">
              <w:rPr>
                <w:rFonts w:ascii="Verdana" w:hAnsi="Verdana" w:cs="Calibri"/>
                <w:sz w:val="20"/>
                <w:lang w:val="en-GB"/>
              </w:rPr>
              <w:t xml:space="preserve">Signature:                         Stamp:                                    Date: </w:t>
            </w:r>
            <w:r w:rsidRPr="00A446CD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F729E1B" w14:textId="77777777" w:rsidR="00A446CD" w:rsidRDefault="00A446CD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9A40EA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39" w:code="9"/>
      <w:pgMar w:top="1134" w:right="708" w:bottom="851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D0D84" w14:textId="77777777" w:rsidR="00436A42" w:rsidRDefault="00436A42">
      <w:r>
        <w:separator/>
      </w:r>
    </w:p>
  </w:endnote>
  <w:endnote w:type="continuationSeparator" w:id="0">
    <w:p w14:paraId="0DE6D571" w14:textId="77777777" w:rsidR="00436A42" w:rsidRDefault="00436A42">
      <w:r>
        <w:continuationSeparator/>
      </w:r>
    </w:p>
  </w:endnote>
  <w:endnote w:id="1">
    <w:p w14:paraId="5D72C5CB" w14:textId="26FD3498" w:rsidR="00377526" w:rsidRPr="004A4118" w:rsidRDefault="00377526" w:rsidP="004A4118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14:paraId="5D72C5CC" w14:textId="05A5DC43" w:rsidR="00377526" w:rsidRPr="008F1CA2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Style w:val="Referencakrajnjebiljek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0D935992" w14:textId="2641EB64" w:rsidR="00D302B8" w:rsidRPr="004A4118" w:rsidRDefault="00D302B8" w:rsidP="004A4118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4">
    <w:p w14:paraId="5D72C5CD" w14:textId="5FBCF533" w:rsidR="00377526" w:rsidRPr="004A4118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at:</w:t>
      </w:r>
      <w:hyperlink r:id="rId1" w:anchor="search/code/" w:history="1">
        <w:r w:rsidR="00437E8C" w:rsidRPr="0017019A">
          <w:rPr>
            <w:rStyle w:val="Hiperveza"/>
            <w:rFonts w:ascii="Verdana" w:hAnsi="Verdana"/>
            <w:sz w:val="16"/>
            <w:szCs w:val="16"/>
            <w:lang w:val="en-GB"/>
          </w:rPr>
          <w:t>https</w:t>
        </w:r>
        <w:proofErr w:type="spellEnd"/>
        <w:r w:rsidR="00437E8C" w:rsidRPr="0017019A">
          <w:rPr>
            <w:rStyle w:val="Hiperveza"/>
            <w:rFonts w:ascii="Verdana" w:hAnsi="Verdana"/>
            <w:sz w:val="16"/>
            <w:szCs w:val="16"/>
            <w:lang w:val="en-GB"/>
          </w:rPr>
          <w:t>://www.iso.org/obp/ui/#search/code/</w:t>
        </w:r>
      </w:hyperlink>
      <w:r w:rsidR="00437E8C"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5">
    <w:p w14:paraId="6EB5BAE8" w14:textId="483C4676" w:rsidR="009F2721" w:rsidRPr="004A4118" w:rsidRDefault="009F2721" w:rsidP="004A4118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D72C5CF" w14:textId="4F22178D" w:rsidR="00377526" w:rsidRPr="008F1CA2" w:rsidRDefault="00377526" w:rsidP="004A4118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vez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2A32932D" w14:textId="4BE6D76C" w:rsidR="008F1CA2" w:rsidRPr="008F1CA2" w:rsidRDefault="008F1CA2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391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A7B7277" w:rsidR="009F32D0" w:rsidRDefault="009F32D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2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odnoj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4E4C2" w14:textId="77777777" w:rsidR="00436A42" w:rsidRDefault="00436A42">
      <w:r>
        <w:separator/>
      </w:r>
    </w:p>
  </w:footnote>
  <w:footnote w:type="continuationSeparator" w:id="0">
    <w:p w14:paraId="52562E51" w14:textId="77777777" w:rsidR="00436A42" w:rsidRDefault="00436A42">
      <w:r>
        <w:continuationSeparator/>
      </w:r>
    </w:p>
  </w:footnote>
  <w:footnote w:id="1">
    <w:p w14:paraId="5B4F3C12" w14:textId="77777777" w:rsidR="004C5A7F" w:rsidRPr="00726E43" w:rsidRDefault="004C5A7F" w:rsidP="004C7069">
      <w:pPr>
        <w:pStyle w:val="Tekstfusnote"/>
        <w:ind w:left="0" w:hanging="73"/>
        <w:rPr>
          <w:rFonts w:ascii="Verdana" w:hAnsi="Verdana"/>
          <w:sz w:val="18"/>
          <w:szCs w:val="18"/>
          <w:lang w:val="en-US"/>
        </w:rPr>
      </w:pPr>
      <w:r w:rsidRPr="009000F0">
        <w:rPr>
          <w:rStyle w:val="Referencafusnote"/>
          <w:rFonts w:ascii="Verdana" w:hAnsi="Verdana"/>
          <w:sz w:val="18"/>
          <w:szCs w:val="18"/>
        </w:rPr>
        <w:footnoteRef/>
      </w:r>
      <w:r w:rsidRPr="00726E43">
        <w:rPr>
          <w:rFonts w:ascii="Verdana" w:hAnsi="Verdana"/>
          <w:sz w:val="18"/>
          <w:szCs w:val="18"/>
          <w:lang w:val="en-US"/>
        </w:rPr>
        <w:t xml:space="preserve"> </w:t>
      </w:r>
      <w:r w:rsidRPr="00726E43">
        <w:rPr>
          <w:rFonts w:ascii="Verdana" w:hAnsi="Verdana"/>
          <w:b/>
          <w:sz w:val="18"/>
          <w:szCs w:val="18"/>
          <w:lang w:val="en-US"/>
        </w:rPr>
        <w:t>Erasmus Code:</w:t>
      </w:r>
      <w:r w:rsidRPr="00726E43">
        <w:rPr>
          <w:rFonts w:ascii="Verdana" w:hAnsi="Verdana"/>
          <w:sz w:val="18"/>
          <w:szCs w:val="18"/>
          <w:lang w:val="en-US"/>
        </w:rPr>
        <w:t xml:space="preserve"> A unique identifier that every higher education institution that has been awarded with the Erasmus Charter for Higher Education receives</w:t>
      </w:r>
      <w:proofErr w:type="gramStart"/>
      <w:r w:rsidRPr="00726E43">
        <w:rPr>
          <w:rFonts w:ascii="Verdana" w:hAnsi="Verdana"/>
          <w:sz w:val="18"/>
          <w:szCs w:val="18"/>
          <w:lang w:val="en-US"/>
        </w:rPr>
        <w:t>..</w:t>
      </w:r>
      <w:proofErr w:type="gramEnd"/>
      <w:r w:rsidRPr="00726E43">
        <w:rPr>
          <w:rFonts w:ascii="Verdana" w:hAnsi="Verdana"/>
          <w:sz w:val="18"/>
          <w:szCs w:val="18"/>
          <w:lang w:val="en-US"/>
        </w:rPr>
        <w:t xml:space="preserve"> It is only applicable to higher education institutions located in </w:t>
      </w:r>
      <w:proofErr w:type="spellStart"/>
      <w:r w:rsidRPr="00726E43">
        <w:rPr>
          <w:rFonts w:ascii="Verdana" w:hAnsi="Verdana"/>
          <w:sz w:val="18"/>
          <w:szCs w:val="18"/>
          <w:lang w:val="en-US"/>
        </w:rPr>
        <w:t>Programme</w:t>
      </w:r>
      <w:proofErr w:type="spellEnd"/>
      <w:r w:rsidRPr="00726E43">
        <w:rPr>
          <w:rFonts w:ascii="Verdana" w:hAnsi="Verdana"/>
          <w:sz w:val="18"/>
          <w:szCs w:val="18"/>
          <w:lang w:val="en-US"/>
        </w:rPr>
        <w:t xml:space="preserve"> Countries.</w:t>
      </w:r>
    </w:p>
  </w:footnote>
  <w:footnote w:id="2">
    <w:p w14:paraId="5FA75D4D" w14:textId="77777777" w:rsidR="004C5A7F" w:rsidRPr="009000F0" w:rsidRDefault="004C5A7F" w:rsidP="00C73776">
      <w:pPr>
        <w:pStyle w:val="Tekstfusnote"/>
        <w:ind w:left="0" w:hanging="73"/>
        <w:rPr>
          <w:rFonts w:ascii="Verdana" w:hAnsi="Verdana"/>
          <w:sz w:val="18"/>
          <w:szCs w:val="18"/>
          <w:lang w:val="en-GB"/>
        </w:rPr>
      </w:pPr>
      <w:r w:rsidRPr="009000F0">
        <w:rPr>
          <w:rStyle w:val="Referencafusnote"/>
          <w:rFonts w:ascii="Verdana" w:hAnsi="Verdana"/>
          <w:sz w:val="18"/>
          <w:szCs w:val="18"/>
        </w:rPr>
        <w:footnoteRef/>
      </w:r>
      <w:r w:rsidRPr="009000F0">
        <w:rPr>
          <w:rFonts w:ascii="Verdana" w:hAnsi="Verdana"/>
          <w:sz w:val="18"/>
          <w:szCs w:val="18"/>
          <w:lang w:val="en-GB"/>
        </w:rPr>
        <w:t xml:space="preserve"> </w:t>
      </w:r>
      <w:r w:rsidRPr="009000F0">
        <w:rPr>
          <w:rFonts w:ascii="Verdana" w:hAnsi="Verdana"/>
          <w:b/>
          <w:sz w:val="18"/>
          <w:szCs w:val="18"/>
          <w:lang w:val="en-GB"/>
        </w:rPr>
        <w:t>Country code</w:t>
      </w:r>
      <w:r w:rsidRPr="009000F0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anchor="search" w:history="1">
        <w:r w:rsidRPr="009000F0">
          <w:rPr>
            <w:rStyle w:val="Hiperveza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Pr="009000F0">
        <w:rPr>
          <w:rFonts w:ascii="Verdana" w:hAnsi="Verdana"/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5BDA9ABF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E502F8">
      <w:rPr>
        <w:rFonts w:ascii="Arial Narrow" w:hAnsi="Arial Narrow"/>
        <w:sz w:val="18"/>
        <w:szCs w:val="18"/>
        <w:lang w:val="en-GB"/>
      </w:rPr>
      <w:t xml:space="preserve"> training 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391A9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9264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3A6F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6599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3F0A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063E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33B9"/>
    <w:rsid w:val="001640FA"/>
    <w:rsid w:val="001645EE"/>
    <w:rsid w:val="00170246"/>
    <w:rsid w:val="00174FC4"/>
    <w:rsid w:val="00177B23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1B8B"/>
    <w:rsid w:val="001E6D64"/>
    <w:rsid w:val="001E7693"/>
    <w:rsid w:val="001F4CB2"/>
    <w:rsid w:val="001F59C5"/>
    <w:rsid w:val="001F6040"/>
    <w:rsid w:val="001F6A51"/>
    <w:rsid w:val="001F7077"/>
    <w:rsid w:val="00200B0B"/>
    <w:rsid w:val="0020166F"/>
    <w:rsid w:val="00204A7A"/>
    <w:rsid w:val="002067A1"/>
    <w:rsid w:val="002104BD"/>
    <w:rsid w:val="002115B6"/>
    <w:rsid w:val="0021201F"/>
    <w:rsid w:val="00213AD3"/>
    <w:rsid w:val="00214987"/>
    <w:rsid w:val="00214C24"/>
    <w:rsid w:val="00217147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4C68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7C4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58F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3226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1A9D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2A8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07FA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6A42"/>
    <w:rsid w:val="00437A77"/>
    <w:rsid w:val="00437E8C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1AC7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B1D"/>
    <w:rsid w:val="004B1B01"/>
    <w:rsid w:val="004B4C99"/>
    <w:rsid w:val="004B4D19"/>
    <w:rsid w:val="004B507C"/>
    <w:rsid w:val="004B6F5F"/>
    <w:rsid w:val="004C5A7F"/>
    <w:rsid w:val="004C69D4"/>
    <w:rsid w:val="004C6DC4"/>
    <w:rsid w:val="004C7069"/>
    <w:rsid w:val="004C7388"/>
    <w:rsid w:val="004D050C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40E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0B82"/>
    <w:rsid w:val="00562873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0944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E7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3B95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42B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421C"/>
    <w:rsid w:val="006E591B"/>
    <w:rsid w:val="006F0AD2"/>
    <w:rsid w:val="006F1ABF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054A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5FF0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7BEB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7365"/>
    <w:rsid w:val="0086084B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67998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64E"/>
    <w:rsid w:val="008F67B7"/>
    <w:rsid w:val="008F739E"/>
    <w:rsid w:val="00900A82"/>
    <w:rsid w:val="00900C5A"/>
    <w:rsid w:val="00901387"/>
    <w:rsid w:val="00902B1C"/>
    <w:rsid w:val="00902F4F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2BF6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0EA"/>
    <w:rsid w:val="009A4A80"/>
    <w:rsid w:val="009A5DF6"/>
    <w:rsid w:val="009B0365"/>
    <w:rsid w:val="009B0EEA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1993"/>
    <w:rsid w:val="009D43A7"/>
    <w:rsid w:val="009D4AC6"/>
    <w:rsid w:val="009D56E5"/>
    <w:rsid w:val="009E1C65"/>
    <w:rsid w:val="009E1DBD"/>
    <w:rsid w:val="009E38B5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CD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67A4B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542"/>
    <w:rsid w:val="00AA56A3"/>
    <w:rsid w:val="00AA6CF0"/>
    <w:rsid w:val="00AA7C13"/>
    <w:rsid w:val="00AB0C57"/>
    <w:rsid w:val="00AB1329"/>
    <w:rsid w:val="00AB23AD"/>
    <w:rsid w:val="00AB248A"/>
    <w:rsid w:val="00AB4084"/>
    <w:rsid w:val="00AB4C66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E7E01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6141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06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5C47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1DD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455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72A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E3F53"/>
    <w:rsid w:val="00CF11FF"/>
    <w:rsid w:val="00CF1237"/>
    <w:rsid w:val="00CF3C00"/>
    <w:rsid w:val="00CF4227"/>
    <w:rsid w:val="00CF55E6"/>
    <w:rsid w:val="00CF63BD"/>
    <w:rsid w:val="00CF6D1D"/>
    <w:rsid w:val="00D019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93A"/>
    <w:rsid w:val="00D20A59"/>
    <w:rsid w:val="00D20BC2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68E0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21CF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262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02F8"/>
    <w:rsid w:val="00E52A1D"/>
    <w:rsid w:val="00E537B2"/>
    <w:rsid w:val="00E552DA"/>
    <w:rsid w:val="00E579E9"/>
    <w:rsid w:val="00E61645"/>
    <w:rsid w:val="00E632C1"/>
    <w:rsid w:val="00E66166"/>
    <w:rsid w:val="00E67F2F"/>
    <w:rsid w:val="00E704B7"/>
    <w:rsid w:val="00E718ED"/>
    <w:rsid w:val="00E727E3"/>
    <w:rsid w:val="00E72E81"/>
    <w:rsid w:val="00E73170"/>
    <w:rsid w:val="00E7480E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267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425"/>
    <w:rsid w:val="00F84532"/>
    <w:rsid w:val="00F86698"/>
    <w:rsid w:val="00F86700"/>
    <w:rsid w:val="00F87443"/>
    <w:rsid w:val="00F8782D"/>
    <w:rsid w:val="00F90ED7"/>
    <w:rsid w:val="00F92460"/>
    <w:rsid w:val="00F929C1"/>
    <w:rsid w:val="00F95FBC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4B8A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7EBA502B-7CB6-461B-8EE9-F6B26A82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link w:val="TekstfusnoteChar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  <w:style w:type="character" w:customStyle="1" w:styleId="TekstfusnoteChar">
    <w:name w:val="Tekst fusnote Char"/>
    <w:basedOn w:val="Zadanifontodlomka"/>
    <w:link w:val="Tekstfusnote"/>
    <w:rsid w:val="004C5A7F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ja.stojkic@sum.b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ktorat-ms@sve-mo.b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terconconsorcio@gmail.com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1995C48F6F37439FF13B13BCF24477" ma:contentTypeVersion="1" ma:contentTypeDescription="Ustvari nov dokument." ma:contentTypeScope="" ma:versionID="baf108f023abe2a8c2e35a1fa771c63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K67AKCNZ6W6Y-533-553</_dlc_DocId>
    <_dlc_DocIdUrl xmlns="c414fd7f-21c6-4d94-90e3-68400e5795fc">
      <Url>https://www.um.si/mednarodno-sodelovanje/erasmusplus/_layouts/15/DocIdRedir.aspx?ID=K67AKCNZ6W6Y-533-553</Url>
      <Description>K67AKCNZ6W6Y-533-553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B23E5-DD21-4265-99B4-E79CF302DF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E22135A-06D6-4EC4-B8D2-BD9CA9319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C75D16-3DAA-43E8-966D-10E4A69E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4</Pages>
  <Words>507</Words>
  <Characters>2895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3396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Korisnik</cp:lastModifiedBy>
  <cp:revision>5</cp:revision>
  <cp:lastPrinted>2024-03-27T10:13:00Z</cp:lastPrinted>
  <dcterms:created xsi:type="dcterms:W3CDTF">2024-03-27T10:12:00Z</dcterms:created>
  <dcterms:modified xsi:type="dcterms:W3CDTF">2024-03-27T10:14:00Z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0x0101004A1995C48F6F37439FF13B13BCF24477</vt:lpwstr>
  </property>
  <property fmtid="{D5CDD505-2E9C-101B-9397-08002B2CF9AE}" pid="15" name="_dlc_DocIdItemGuid">
    <vt:lpwstr>bec944c4-6559-43af-8a8d-9252ab8a277e</vt:lpwstr>
  </property>
</Properties>
</file>